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796A1" w14:textId="77777777" w:rsidR="008D69E7" w:rsidRPr="006B38F9" w:rsidRDefault="008D69E7" w:rsidP="008D69E7">
      <w:pPr>
        <w:tabs>
          <w:tab w:val="left" w:pos="426"/>
        </w:tabs>
        <w:jc w:val="both"/>
        <w:rPr>
          <w:b/>
          <w:szCs w:val="24"/>
        </w:rPr>
      </w:pPr>
      <w:bookmarkStart w:id="0" w:name="_GoBack"/>
      <w:bookmarkEnd w:id="0"/>
      <w:r w:rsidRPr="006B38F9">
        <w:rPr>
          <w:b/>
          <w:szCs w:val="24"/>
          <w:u w:val="single"/>
        </w:rPr>
        <w:t xml:space="preserve">Allegato </w:t>
      </w:r>
      <w:r w:rsidR="00D7163A">
        <w:rPr>
          <w:b/>
          <w:szCs w:val="24"/>
          <w:u w:val="single"/>
        </w:rPr>
        <w:t>C</w:t>
      </w:r>
      <w:r w:rsidRPr="006B38F9">
        <w:rPr>
          <w:szCs w:val="24"/>
        </w:rPr>
        <w:t xml:space="preserve"> </w:t>
      </w:r>
    </w:p>
    <w:p w14:paraId="7DEA66A4" w14:textId="77777777" w:rsidR="003B293D" w:rsidRDefault="003B293D" w:rsidP="003B293D">
      <w:pPr>
        <w:spacing w:after="0"/>
        <w:jc w:val="both"/>
        <w:rPr>
          <w:b/>
          <w:szCs w:val="24"/>
        </w:rPr>
      </w:pPr>
      <w:r w:rsidRPr="003B293D">
        <w:rPr>
          <w:b/>
          <w:szCs w:val="24"/>
        </w:rPr>
        <w:t>PROCEDURA RISTRETTA PER L’AFFIDAMENTO DEI LAVORI PER LA COSTRUZIONE DEL CENTRO PER LE BIOTECNOLOGIE E LA RICERCA BIOMEDICA DELLA FONDAZIONE RI.MED A CARINI (PA)</w:t>
      </w:r>
    </w:p>
    <w:p w14:paraId="24709EB6" w14:textId="77777777" w:rsidR="00F528CC" w:rsidRDefault="00F528CC" w:rsidP="00F528CC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Codice CIG</w:t>
      </w:r>
      <w:r w:rsidR="003A1F6E">
        <w:rPr>
          <w:b/>
          <w:szCs w:val="24"/>
        </w:rPr>
        <w:t xml:space="preserve"> 6945121F24 </w:t>
      </w:r>
      <w:r>
        <w:rPr>
          <w:b/>
          <w:szCs w:val="24"/>
        </w:rPr>
        <w:t xml:space="preserve">- </w:t>
      </w:r>
      <w:r w:rsidR="007E456C">
        <w:rPr>
          <w:b/>
          <w:szCs w:val="24"/>
        </w:rPr>
        <w:t xml:space="preserve"> </w:t>
      </w:r>
      <w:r>
        <w:rPr>
          <w:b/>
          <w:szCs w:val="24"/>
        </w:rPr>
        <w:t>Codice CUP</w:t>
      </w:r>
      <w:r w:rsidR="00BB374F" w:rsidRPr="00BB374F">
        <w:rPr>
          <w:b/>
        </w:rPr>
        <w:t xml:space="preserve"> </w:t>
      </w:r>
      <w:r w:rsidR="00BB374F" w:rsidRPr="004C266D">
        <w:rPr>
          <w:b/>
        </w:rPr>
        <w:t>H22E06000040001</w:t>
      </w:r>
    </w:p>
    <w:p w14:paraId="0F856CC9" w14:textId="77777777" w:rsidR="008D69E7" w:rsidRDefault="008D69E7" w:rsidP="003B293D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*.*.*.*</w:t>
      </w:r>
    </w:p>
    <w:p w14:paraId="0CAB0522" w14:textId="77777777" w:rsidR="00F528CC" w:rsidRPr="00CE4BF8" w:rsidRDefault="00D7163A" w:rsidP="003B293D">
      <w:pPr>
        <w:spacing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MODELLO DI OFFERTA ECONOMICA</w:t>
      </w:r>
      <w:r w:rsidR="00F362B5" w:rsidRPr="00081B0F">
        <w:rPr>
          <w:rStyle w:val="Rimandonotaapidipagina"/>
          <w:color w:val="000000"/>
          <w:szCs w:val="24"/>
        </w:rPr>
        <w:footnoteReference w:id="1"/>
      </w:r>
    </w:p>
    <w:p w14:paraId="17F09FFA" w14:textId="77777777" w:rsidR="00302630" w:rsidRDefault="00F362B5" w:rsidP="00302630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both"/>
        <w:rPr>
          <w:szCs w:val="24"/>
        </w:rPr>
      </w:pPr>
      <w:bookmarkStart w:id="1" w:name="_DV_C1915"/>
      <w:bookmarkStart w:id="2" w:name="_DV_M4301"/>
      <w:bookmarkStart w:id="3" w:name="_DV_M4300"/>
      <w:bookmarkStart w:id="4" w:name="_DV_C939"/>
      <w:bookmarkEnd w:id="1"/>
      <w:bookmarkEnd w:id="2"/>
      <w:bookmarkEnd w:id="3"/>
      <w:bookmarkEnd w:id="4"/>
      <w:r w:rsidRPr="008529DC">
        <w:rPr>
          <w:szCs w:val="24"/>
        </w:rPr>
        <w:t xml:space="preserve">Il sottoscritto (…), nato il (…), a (…), C.F. (…), in qualità di </w:t>
      </w:r>
      <w:r w:rsidRPr="008529DC">
        <w:rPr>
          <w:i/>
          <w:szCs w:val="24"/>
        </w:rPr>
        <w:t>(legale rappresentante/procuratore)</w:t>
      </w:r>
      <w:r w:rsidRPr="008529DC">
        <w:rPr>
          <w:szCs w:val="24"/>
        </w:rPr>
        <w:t xml:space="preserve"> di (…), con sede legale in (…), Via (…), C.F. (…), P.IVA n. (…), tel. (…), Fax (…), </w:t>
      </w:r>
      <w:r w:rsidRPr="008529DC">
        <w:rPr>
          <w:i/>
          <w:szCs w:val="24"/>
        </w:rPr>
        <w:t>e-mail</w:t>
      </w:r>
      <w:r w:rsidRPr="008529DC">
        <w:rPr>
          <w:szCs w:val="24"/>
        </w:rPr>
        <w:t xml:space="preserve"> (…) e po</w:t>
      </w:r>
      <w:r w:rsidR="00302630">
        <w:rPr>
          <w:szCs w:val="24"/>
        </w:rPr>
        <w:t>sta elettronica certificata (…)</w:t>
      </w:r>
      <w:r w:rsidRPr="008529DC">
        <w:rPr>
          <w:szCs w:val="24"/>
        </w:rPr>
        <w:t xml:space="preserve"> </w:t>
      </w:r>
    </w:p>
    <w:p w14:paraId="0535FD42" w14:textId="77777777" w:rsidR="00A0629B" w:rsidRDefault="00A0629B" w:rsidP="00302630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E </w:t>
      </w:r>
    </w:p>
    <w:p w14:paraId="034192BD" w14:textId="77777777" w:rsidR="00A0629B" w:rsidRDefault="00A0629B" w:rsidP="00A0629B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both"/>
        <w:rPr>
          <w:szCs w:val="24"/>
        </w:rPr>
      </w:pPr>
      <w:r w:rsidRPr="008529DC">
        <w:rPr>
          <w:szCs w:val="24"/>
        </w:rPr>
        <w:t xml:space="preserve">Il sottoscritto (…), nato il (…), a (…), C.F. (…), in qualità di </w:t>
      </w:r>
      <w:r w:rsidRPr="008529DC">
        <w:rPr>
          <w:i/>
          <w:szCs w:val="24"/>
        </w:rPr>
        <w:t>(legale rappresentante/procuratore)</w:t>
      </w:r>
      <w:r w:rsidRPr="008529DC">
        <w:rPr>
          <w:szCs w:val="24"/>
        </w:rPr>
        <w:t xml:space="preserve"> di (…), con sede legale in (…), Via (…), C.F. (…), P.IVA n. (…), tel. (…), Fax (…), </w:t>
      </w:r>
      <w:r w:rsidRPr="008529DC">
        <w:rPr>
          <w:i/>
          <w:szCs w:val="24"/>
        </w:rPr>
        <w:t>e-mail</w:t>
      </w:r>
      <w:r w:rsidRPr="008529DC">
        <w:rPr>
          <w:szCs w:val="24"/>
        </w:rPr>
        <w:t xml:space="preserve"> (…) e po</w:t>
      </w:r>
      <w:r>
        <w:rPr>
          <w:szCs w:val="24"/>
        </w:rPr>
        <w:t>sta elettronica certificata (…)</w:t>
      </w:r>
      <w:r w:rsidRPr="008529DC">
        <w:rPr>
          <w:szCs w:val="24"/>
        </w:rPr>
        <w:t xml:space="preserve"> </w:t>
      </w:r>
    </w:p>
    <w:p w14:paraId="05A71443" w14:textId="77777777" w:rsidR="00A0629B" w:rsidRDefault="00A0629B" w:rsidP="00302630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both"/>
        <w:rPr>
          <w:szCs w:val="24"/>
        </w:rPr>
      </w:pPr>
      <w:r>
        <w:rPr>
          <w:szCs w:val="24"/>
        </w:rPr>
        <w:t>E</w:t>
      </w:r>
    </w:p>
    <w:p w14:paraId="75C0F946" w14:textId="77777777" w:rsidR="00A0629B" w:rsidRDefault="00A0629B" w:rsidP="00A0629B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both"/>
        <w:rPr>
          <w:szCs w:val="24"/>
        </w:rPr>
      </w:pPr>
      <w:r w:rsidRPr="008529DC">
        <w:rPr>
          <w:szCs w:val="24"/>
        </w:rPr>
        <w:t xml:space="preserve">Il sottoscritto (…), nato il (…), a (…), C.F. (…), in qualità di </w:t>
      </w:r>
      <w:r w:rsidRPr="008529DC">
        <w:rPr>
          <w:i/>
          <w:szCs w:val="24"/>
        </w:rPr>
        <w:t>(legale rappresentante/procuratore)</w:t>
      </w:r>
      <w:r w:rsidRPr="008529DC">
        <w:rPr>
          <w:szCs w:val="24"/>
        </w:rPr>
        <w:t xml:space="preserve"> di (…), con sede legale in (…), Via (…), C.F. (…), P.IVA n. (…), tel. (…), Fax (…), </w:t>
      </w:r>
      <w:r w:rsidRPr="008529DC">
        <w:rPr>
          <w:i/>
          <w:szCs w:val="24"/>
        </w:rPr>
        <w:t>e-mail</w:t>
      </w:r>
      <w:r w:rsidRPr="008529DC">
        <w:rPr>
          <w:szCs w:val="24"/>
        </w:rPr>
        <w:t xml:space="preserve"> (…) e po</w:t>
      </w:r>
      <w:r>
        <w:rPr>
          <w:szCs w:val="24"/>
        </w:rPr>
        <w:t>sta elettronica certificata (…)</w:t>
      </w:r>
      <w:r w:rsidRPr="008529DC">
        <w:rPr>
          <w:szCs w:val="24"/>
        </w:rPr>
        <w:t xml:space="preserve"> </w:t>
      </w:r>
    </w:p>
    <w:p w14:paraId="0727E657" w14:textId="77777777" w:rsidR="00A0629B" w:rsidRDefault="00A0629B" w:rsidP="00302630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both"/>
        <w:rPr>
          <w:szCs w:val="24"/>
        </w:rPr>
      </w:pPr>
      <w:r>
        <w:rPr>
          <w:szCs w:val="24"/>
        </w:rPr>
        <w:t>(….)</w:t>
      </w:r>
    </w:p>
    <w:p w14:paraId="20BC3BCC" w14:textId="77777777" w:rsidR="00302630" w:rsidRDefault="00302630" w:rsidP="00302630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CON ESPRESSO RIFERIMENTO ALL’IMPRESA</w:t>
      </w:r>
      <w:r w:rsidR="00D1744D">
        <w:rPr>
          <w:b/>
          <w:szCs w:val="24"/>
        </w:rPr>
        <w:t>/RTI/CONSORZIO</w:t>
      </w:r>
      <w:r>
        <w:rPr>
          <w:b/>
          <w:szCs w:val="24"/>
        </w:rPr>
        <w:t xml:space="preserve"> CHE RAPPRESENTA</w:t>
      </w:r>
      <w:r w:rsidR="00A0629B">
        <w:rPr>
          <w:b/>
          <w:szCs w:val="24"/>
        </w:rPr>
        <w:t>/NO</w:t>
      </w:r>
      <w:r>
        <w:rPr>
          <w:b/>
          <w:szCs w:val="24"/>
        </w:rPr>
        <w:t xml:space="preserve"> </w:t>
      </w:r>
    </w:p>
    <w:p w14:paraId="704ED0AE" w14:textId="77777777" w:rsidR="00F362B5" w:rsidRDefault="00302630" w:rsidP="00302630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OFFRE</w:t>
      </w:r>
      <w:r w:rsidR="00A0629B">
        <w:rPr>
          <w:b/>
          <w:szCs w:val="24"/>
        </w:rPr>
        <w:t>/OFFRONO</w:t>
      </w:r>
    </w:p>
    <w:p w14:paraId="1AA89FAB" w14:textId="77777777" w:rsidR="00D7574C" w:rsidRDefault="00D7574C" w:rsidP="00D7574C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both"/>
        <w:rPr>
          <w:szCs w:val="24"/>
        </w:rPr>
      </w:pPr>
      <w:r>
        <w:rPr>
          <w:szCs w:val="24"/>
        </w:rPr>
        <w:t>s</w:t>
      </w:r>
      <w:r w:rsidRPr="00D7574C">
        <w:rPr>
          <w:szCs w:val="24"/>
        </w:rPr>
        <w:t>ull</w:t>
      </w:r>
      <w:r>
        <w:rPr>
          <w:szCs w:val="24"/>
        </w:rPr>
        <w:t>’impo</w:t>
      </w:r>
      <w:r w:rsidR="00B242AF">
        <w:rPr>
          <w:szCs w:val="24"/>
        </w:rPr>
        <w:t xml:space="preserve">rto </w:t>
      </w:r>
      <w:r>
        <w:rPr>
          <w:szCs w:val="24"/>
        </w:rPr>
        <w:t xml:space="preserve">a base di gara di € </w:t>
      </w:r>
      <w:r w:rsidRPr="00D7574C">
        <w:rPr>
          <w:szCs w:val="24"/>
        </w:rPr>
        <w:t xml:space="preserve">111.153.896,91 (euro </w:t>
      </w:r>
      <w:proofErr w:type="spellStart"/>
      <w:r w:rsidRPr="00D7574C">
        <w:rPr>
          <w:szCs w:val="24"/>
        </w:rPr>
        <w:t>centoundicimilionicentocinquantatremilaottocentonovantasei</w:t>
      </w:r>
      <w:proofErr w:type="spellEnd"/>
      <w:r w:rsidRPr="00D7574C">
        <w:rPr>
          <w:szCs w:val="24"/>
        </w:rPr>
        <w:t>/91), al netto di IVA e costi per la sicurezza</w:t>
      </w:r>
      <w:r>
        <w:rPr>
          <w:szCs w:val="24"/>
        </w:rPr>
        <w:t>, un ribasso percentuale del (…) % (in cifre) (in lettere</w:t>
      </w:r>
      <w:r w:rsidR="00975112">
        <w:rPr>
          <w:szCs w:val="24"/>
        </w:rPr>
        <w:t xml:space="preserve"> ….</w:t>
      </w:r>
      <w:r w:rsidR="003C0F1E">
        <w:rPr>
          <w:szCs w:val="24"/>
        </w:rPr>
        <w:t xml:space="preserve">) </w:t>
      </w:r>
    </w:p>
    <w:p w14:paraId="520231B8" w14:textId="77777777" w:rsidR="003C0F1E" w:rsidRDefault="003C0F1E" w:rsidP="003C0F1E">
      <w:p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center"/>
        <w:rPr>
          <w:b/>
          <w:szCs w:val="24"/>
        </w:rPr>
      </w:pPr>
      <w:r w:rsidRPr="003C0F1E">
        <w:rPr>
          <w:b/>
          <w:szCs w:val="24"/>
        </w:rPr>
        <w:lastRenderedPageBreak/>
        <w:t>DICHIARA</w:t>
      </w:r>
      <w:r w:rsidR="00A0629B">
        <w:rPr>
          <w:b/>
          <w:szCs w:val="24"/>
        </w:rPr>
        <w:t>/NO</w:t>
      </w:r>
    </w:p>
    <w:p w14:paraId="393A4E70" w14:textId="77777777" w:rsidR="00302630" w:rsidRPr="00975112" w:rsidRDefault="00975112" w:rsidP="00975112">
      <w:pPr>
        <w:pStyle w:val="Paragrafoelenco"/>
        <w:numPr>
          <w:ilvl w:val="0"/>
          <w:numId w:val="20"/>
        </w:num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975112">
        <w:rPr>
          <w:rFonts w:ascii="Times New Roman" w:hAnsi="Times New Roman"/>
          <w:szCs w:val="24"/>
        </w:rPr>
        <w:t>che i costi aziendali concernen</w:t>
      </w:r>
      <w:r w:rsidR="00B242AF">
        <w:rPr>
          <w:rFonts w:ascii="Times New Roman" w:hAnsi="Times New Roman"/>
          <w:szCs w:val="24"/>
        </w:rPr>
        <w:t>ti l'adempimento, da parte dell'O</w:t>
      </w:r>
      <w:r w:rsidR="00A0629B">
        <w:rPr>
          <w:rFonts w:ascii="Times New Roman" w:hAnsi="Times New Roman"/>
          <w:szCs w:val="24"/>
        </w:rPr>
        <w:t>fferent</w:t>
      </w:r>
      <w:r w:rsidRPr="00975112">
        <w:rPr>
          <w:rFonts w:ascii="Times New Roman" w:hAnsi="Times New Roman"/>
          <w:szCs w:val="24"/>
        </w:rPr>
        <w:t xml:space="preserve">e, delle disposizioni in materia di salute e sicurezza sui </w:t>
      </w:r>
      <w:r w:rsidR="00B242AF">
        <w:rPr>
          <w:rFonts w:ascii="Times New Roman" w:hAnsi="Times New Roman"/>
          <w:szCs w:val="24"/>
        </w:rPr>
        <w:t>luoghi di lavoro, inclusi nell'O</w:t>
      </w:r>
      <w:r w:rsidRPr="00975112">
        <w:rPr>
          <w:rFonts w:ascii="Times New Roman" w:hAnsi="Times New Roman"/>
          <w:szCs w:val="24"/>
        </w:rPr>
        <w:t>fferta economica (art. 95 comma 10 del Codice appalti) risultano essere pari a €</w:t>
      </w:r>
      <w:r w:rsidR="00302630" w:rsidRPr="00975112">
        <w:rPr>
          <w:rFonts w:ascii="Times New Roman" w:hAnsi="Times New Roman"/>
          <w:szCs w:val="24"/>
        </w:rPr>
        <w:br/>
      </w:r>
      <w:r w:rsidRPr="00975112">
        <w:rPr>
          <w:rFonts w:ascii="Times New Roman" w:hAnsi="Times New Roman"/>
          <w:szCs w:val="24"/>
        </w:rPr>
        <w:t>(…) (in lettere ….);</w:t>
      </w:r>
    </w:p>
    <w:p w14:paraId="0CDFFC6D" w14:textId="78D8602E" w:rsidR="00302630" w:rsidRPr="00BB713B" w:rsidRDefault="00975112" w:rsidP="008179CD">
      <w:pPr>
        <w:pStyle w:val="Paragrafoelenco"/>
        <w:numPr>
          <w:ilvl w:val="0"/>
          <w:numId w:val="20"/>
        </w:numPr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both"/>
        <w:rPr>
          <w:szCs w:val="24"/>
        </w:rPr>
      </w:pPr>
      <w:r w:rsidRPr="009D18FD">
        <w:rPr>
          <w:rFonts w:ascii="Times New Roman" w:hAnsi="Times New Roman"/>
          <w:szCs w:val="24"/>
        </w:rPr>
        <w:t>che l’Offerta</w:t>
      </w:r>
      <w:r w:rsidRPr="009D18FD">
        <w:rPr>
          <w:szCs w:val="24"/>
        </w:rPr>
        <w:t xml:space="preserve"> </w:t>
      </w:r>
      <w:r w:rsidRPr="009D18FD">
        <w:rPr>
          <w:rFonts w:ascii="Times New Roman" w:hAnsi="Times New Roman"/>
          <w:szCs w:val="24"/>
        </w:rPr>
        <w:t>è stata predisp</w:t>
      </w:r>
      <w:r w:rsidRPr="00BB713B">
        <w:rPr>
          <w:rFonts w:ascii="Times New Roman" w:hAnsi="Times New Roman"/>
          <w:szCs w:val="24"/>
        </w:rPr>
        <w:t xml:space="preserve">osta sulla base del prezzario utilizzato </w:t>
      </w:r>
      <w:r w:rsidR="009D18FD" w:rsidRPr="00BB713B">
        <w:rPr>
          <w:rFonts w:ascii="Times New Roman" w:hAnsi="Times New Roman"/>
          <w:szCs w:val="24"/>
        </w:rPr>
        <w:t>per la redazione del Progetto</w:t>
      </w:r>
      <w:r w:rsidR="00746A77">
        <w:rPr>
          <w:rFonts w:ascii="Times New Roman" w:hAnsi="Times New Roman"/>
          <w:szCs w:val="24"/>
        </w:rPr>
        <w:t>.</w:t>
      </w:r>
    </w:p>
    <w:p w14:paraId="07E39DFE" w14:textId="7BA1455A" w:rsidR="009D18FD" w:rsidRPr="00BB713B" w:rsidRDefault="009D18FD" w:rsidP="00171ED1">
      <w:pPr>
        <w:pStyle w:val="Paragrafoelenco"/>
        <w:tabs>
          <w:tab w:val="left" w:pos="-1800"/>
          <w:tab w:val="left" w:pos="1080"/>
          <w:tab w:val="left" w:pos="1800"/>
          <w:tab w:val="left" w:pos="6300"/>
        </w:tabs>
        <w:autoSpaceDE w:val="0"/>
        <w:autoSpaceDN w:val="0"/>
        <w:spacing w:after="0" w:line="360" w:lineRule="auto"/>
        <w:jc w:val="both"/>
        <w:rPr>
          <w:szCs w:val="24"/>
        </w:rPr>
      </w:pPr>
    </w:p>
    <w:p w14:paraId="4230DC2F" w14:textId="77777777" w:rsidR="001E6D19" w:rsidRPr="0001228C" w:rsidRDefault="001E6D19" w:rsidP="001E6D19">
      <w:pPr>
        <w:keepNext/>
        <w:spacing w:before="360"/>
        <w:jc w:val="both"/>
        <w:outlineLvl w:val="0"/>
      </w:pPr>
      <w:r>
        <w:rPr>
          <w:szCs w:val="24"/>
        </w:rPr>
        <w:t xml:space="preserve">Luogo, data                                                                                                                 Firma </w:t>
      </w:r>
    </w:p>
    <w:sectPr w:rsidR="001E6D19" w:rsidRPr="0001228C" w:rsidSect="00137FA2">
      <w:footerReference w:type="default" r:id="rId9"/>
      <w:pgSz w:w="12240" w:h="15840"/>
      <w:pgMar w:top="1440" w:right="1325" w:bottom="1440" w:left="1276" w:header="720" w:footer="720" w:gutter="0"/>
      <w:cols w:space="720"/>
      <w:docGrid w:linePitch="24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FA057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89C47" w14:textId="77777777" w:rsidR="00936076" w:rsidRDefault="00936076">
      <w:pPr>
        <w:spacing w:before="0" w:after="0"/>
      </w:pPr>
      <w:r>
        <w:separator/>
      </w:r>
    </w:p>
  </w:endnote>
  <w:endnote w:type="continuationSeparator" w:id="0">
    <w:p w14:paraId="76E4F012" w14:textId="77777777" w:rsidR="00936076" w:rsidRDefault="009360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05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84E8" w14:textId="77777777" w:rsidR="00D509A5" w:rsidRPr="00D509A5" w:rsidRDefault="00D509A5" w:rsidP="008F12E6">
    <w:pPr>
      <w:pStyle w:val="Pidipagina"/>
      <w:tabs>
        <w:tab w:val="clear" w:pos="9921"/>
        <w:tab w:val="right" w:pos="9356"/>
      </w:tabs>
      <w:ind w:right="-241"/>
      <w:jc w:val="right"/>
      <w:rPr>
        <w:rFonts w:ascii="Calibri" w:hAnsi="Calibri"/>
        <w:sz w:val="20"/>
        <w:szCs w:val="20"/>
      </w:rPr>
    </w:pPr>
    <w:r w:rsidRPr="00D509A5">
      <w:rPr>
        <w:rFonts w:ascii="Calibri" w:hAnsi="Calibri"/>
        <w:sz w:val="20"/>
        <w:szCs w:val="20"/>
      </w:rPr>
      <w:fldChar w:fldCharType="begin"/>
    </w:r>
    <w:r w:rsidRPr="00D509A5">
      <w:rPr>
        <w:rFonts w:ascii="Calibri" w:hAnsi="Calibri"/>
        <w:sz w:val="20"/>
        <w:szCs w:val="20"/>
      </w:rPr>
      <w:instrText>PAGE   \* MERGEFORMAT</w:instrText>
    </w:r>
    <w:r w:rsidRPr="00D509A5">
      <w:rPr>
        <w:rFonts w:ascii="Calibri" w:hAnsi="Calibri"/>
        <w:sz w:val="20"/>
        <w:szCs w:val="20"/>
      </w:rPr>
      <w:fldChar w:fldCharType="separate"/>
    </w:r>
    <w:r w:rsidR="00171ED1">
      <w:rPr>
        <w:rFonts w:ascii="Calibri" w:hAnsi="Calibri"/>
        <w:noProof/>
        <w:sz w:val="20"/>
        <w:szCs w:val="20"/>
      </w:rPr>
      <w:t>2</w:t>
    </w:r>
    <w:r w:rsidRPr="00D509A5">
      <w:rPr>
        <w:rFonts w:ascii="Calibri" w:hAnsi="Calibri"/>
        <w:sz w:val="20"/>
        <w:szCs w:val="20"/>
      </w:rPr>
      <w:fldChar w:fldCharType="end"/>
    </w:r>
  </w:p>
  <w:p w14:paraId="40A0915F" w14:textId="77777777" w:rsidR="006F3D34" w:rsidRDefault="006F3D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97F31" w14:textId="77777777" w:rsidR="00936076" w:rsidRDefault="00936076">
      <w:pPr>
        <w:spacing w:before="0" w:after="0"/>
      </w:pPr>
      <w:r>
        <w:separator/>
      </w:r>
    </w:p>
  </w:footnote>
  <w:footnote w:type="continuationSeparator" w:id="0">
    <w:p w14:paraId="2A8C5A4E" w14:textId="77777777" w:rsidR="00936076" w:rsidRDefault="00936076">
      <w:pPr>
        <w:spacing w:before="0" w:after="0"/>
      </w:pPr>
      <w:r>
        <w:continuationSeparator/>
      </w:r>
    </w:p>
  </w:footnote>
  <w:footnote w:id="1">
    <w:p w14:paraId="4E0A2C41" w14:textId="14103763" w:rsidR="00F362B5" w:rsidRPr="001E6D19" w:rsidRDefault="00F362B5">
      <w:pPr>
        <w:pStyle w:val="Testonotaapidipagina"/>
        <w:rPr>
          <w:sz w:val="20"/>
          <w:szCs w:val="20"/>
        </w:rPr>
      </w:pPr>
      <w:r w:rsidRPr="001E6D19">
        <w:rPr>
          <w:rStyle w:val="Rimandonotaapidipagina"/>
          <w:sz w:val="20"/>
          <w:szCs w:val="20"/>
        </w:rPr>
        <w:footnoteRef/>
      </w:r>
      <w:r w:rsidRPr="001E6D19">
        <w:rPr>
          <w:sz w:val="20"/>
          <w:szCs w:val="20"/>
        </w:rPr>
        <w:t xml:space="preserve"> Si utilizzano le definizioni </w:t>
      </w:r>
      <w:r w:rsidR="00C411FB">
        <w:rPr>
          <w:sz w:val="20"/>
          <w:szCs w:val="20"/>
        </w:rPr>
        <w:t>contenu</w:t>
      </w:r>
      <w:r w:rsidR="00C411FB" w:rsidRPr="001E6D19">
        <w:rPr>
          <w:sz w:val="20"/>
          <w:szCs w:val="20"/>
        </w:rPr>
        <w:t xml:space="preserve">te </w:t>
      </w:r>
      <w:r w:rsidRPr="001E6D19">
        <w:rPr>
          <w:sz w:val="20"/>
          <w:szCs w:val="20"/>
        </w:rPr>
        <w:t>nel corpo della Lettera di invito.</w:t>
      </w:r>
    </w:p>
    <w:p w14:paraId="77508942" w14:textId="77777777" w:rsidR="001E6D19" w:rsidRDefault="001E6D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1CD5366"/>
    <w:multiLevelType w:val="hybridMultilevel"/>
    <w:tmpl w:val="6D2A4F46"/>
    <w:lvl w:ilvl="0" w:tplc="D42670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56C36"/>
    <w:multiLevelType w:val="hybridMultilevel"/>
    <w:tmpl w:val="2AD6CE84"/>
    <w:lvl w:ilvl="0" w:tplc="EC3092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96EAF"/>
    <w:multiLevelType w:val="hybridMultilevel"/>
    <w:tmpl w:val="F4B435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rFonts w:hint="default"/>
        <w:sz w:val="1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8700D"/>
    <w:multiLevelType w:val="hybridMultilevel"/>
    <w:tmpl w:val="5802A7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8"/>
  </w:num>
  <w:num w:numId="17">
    <w:abstractNumId w:val="17"/>
  </w:num>
  <w:num w:numId="18">
    <w:abstractNumId w:val="19"/>
  </w:num>
  <w:num w:numId="19">
    <w:abstractNumId w:val="15"/>
  </w:num>
  <w:num w:numId="20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dio Leone">
    <w15:presenceInfo w15:providerId="None" w15:userId="Studio Le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33"/>
    <w:rsid w:val="0001228C"/>
    <w:rsid w:val="00023AC1"/>
    <w:rsid w:val="00026F3A"/>
    <w:rsid w:val="00037BF6"/>
    <w:rsid w:val="000576F3"/>
    <w:rsid w:val="00076DCA"/>
    <w:rsid w:val="000819C8"/>
    <w:rsid w:val="00081B0F"/>
    <w:rsid w:val="00085CA6"/>
    <w:rsid w:val="000915F6"/>
    <w:rsid w:val="000953DC"/>
    <w:rsid w:val="000A51A1"/>
    <w:rsid w:val="000A7B33"/>
    <w:rsid w:val="000B5314"/>
    <w:rsid w:val="000C5520"/>
    <w:rsid w:val="000E5FBC"/>
    <w:rsid w:val="00121BF6"/>
    <w:rsid w:val="00137FA2"/>
    <w:rsid w:val="001419F2"/>
    <w:rsid w:val="00171ED1"/>
    <w:rsid w:val="001729B2"/>
    <w:rsid w:val="001752F0"/>
    <w:rsid w:val="00180986"/>
    <w:rsid w:val="00183E78"/>
    <w:rsid w:val="00197A1F"/>
    <w:rsid w:val="001B3DF8"/>
    <w:rsid w:val="001B4A13"/>
    <w:rsid w:val="001B58D3"/>
    <w:rsid w:val="001B593A"/>
    <w:rsid w:val="001D3A2B"/>
    <w:rsid w:val="001D56C2"/>
    <w:rsid w:val="001E6D19"/>
    <w:rsid w:val="001F260F"/>
    <w:rsid w:val="001F35A9"/>
    <w:rsid w:val="00211195"/>
    <w:rsid w:val="00212BF6"/>
    <w:rsid w:val="00243843"/>
    <w:rsid w:val="0026185A"/>
    <w:rsid w:val="00263576"/>
    <w:rsid w:val="00270DA2"/>
    <w:rsid w:val="002A21BC"/>
    <w:rsid w:val="002C169E"/>
    <w:rsid w:val="002D50E9"/>
    <w:rsid w:val="002E43BE"/>
    <w:rsid w:val="002E5DD8"/>
    <w:rsid w:val="002F19F3"/>
    <w:rsid w:val="00302630"/>
    <w:rsid w:val="00313B4B"/>
    <w:rsid w:val="00315226"/>
    <w:rsid w:val="00316FAD"/>
    <w:rsid w:val="00324B10"/>
    <w:rsid w:val="003427B4"/>
    <w:rsid w:val="00350D7E"/>
    <w:rsid w:val="0036728A"/>
    <w:rsid w:val="003832EA"/>
    <w:rsid w:val="00384132"/>
    <w:rsid w:val="003A1F6E"/>
    <w:rsid w:val="003A443E"/>
    <w:rsid w:val="003B293D"/>
    <w:rsid w:val="003B3082"/>
    <w:rsid w:val="003B3636"/>
    <w:rsid w:val="003C0F1E"/>
    <w:rsid w:val="003D406F"/>
    <w:rsid w:val="003D639C"/>
    <w:rsid w:val="003E60D1"/>
    <w:rsid w:val="003E7810"/>
    <w:rsid w:val="00407045"/>
    <w:rsid w:val="004234D1"/>
    <w:rsid w:val="00436512"/>
    <w:rsid w:val="00440852"/>
    <w:rsid w:val="00443733"/>
    <w:rsid w:val="00492D3D"/>
    <w:rsid w:val="00497009"/>
    <w:rsid w:val="004D6A9C"/>
    <w:rsid w:val="00506F8C"/>
    <w:rsid w:val="00516CEA"/>
    <w:rsid w:val="005309A4"/>
    <w:rsid w:val="005469CE"/>
    <w:rsid w:val="005510C1"/>
    <w:rsid w:val="0058406C"/>
    <w:rsid w:val="005A69FA"/>
    <w:rsid w:val="005B38E3"/>
    <w:rsid w:val="005B3B08"/>
    <w:rsid w:val="005C1E24"/>
    <w:rsid w:val="005C49E6"/>
    <w:rsid w:val="005D3F3C"/>
    <w:rsid w:val="005E2955"/>
    <w:rsid w:val="005F229D"/>
    <w:rsid w:val="00625142"/>
    <w:rsid w:val="00635C8F"/>
    <w:rsid w:val="0064014A"/>
    <w:rsid w:val="0064088E"/>
    <w:rsid w:val="00644A6E"/>
    <w:rsid w:val="0066388E"/>
    <w:rsid w:val="00666D4B"/>
    <w:rsid w:val="006736B6"/>
    <w:rsid w:val="006879D2"/>
    <w:rsid w:val="006A0CCA"/>
    <w:rsid w:val="006A5CEF"/>
    <w:rsid w:val="006A5E21"/>
    <w:rsid w:val="006B430C"/>
    <w:rsid w:val="006B4D39"/>
    <w:rsid w:val="006C63F3"/>
    <w:rsid w:val="006D3323"/>
    <w:rsid w:val="006F3D34"/>
    <w:rsid w:val="006F6D31"/>
    <w:rsid w:val="00745E68"/>
    <w:rsid w:val="00746A77"/>
    <w:rsid w:val="007540AA"/>
    <w:rsid w:val="00762022"/>
    <w:rsid w:val="00766402"/>
    <w:rsid w:val="00770447"/>
    <w:rsid w:val="007745CE"/>
    <w:rsid w:val="0077729D"/>
    <w:rsid w:val="00781704"/>
    <w:rsid w:val="0078321D"/>
    <w:rsid w:val="007848E5"/>
    <w:rsid w:val="007B50B2"/>
    <w:rsid w:val="007B5A0B"/>
    <w:rsid w:val="007E0231"/>
    <w:rsid w:val="007E2D0F"/>
    <w:rsid w:val="007E456C"/>
    <w:rsid w:val="007F5B07"/>
    <w:rsid w:val="00804531"/>
    <w:rsid w:val="00814BDB"/>
    <w:rsid w:val="008154AA"/>
    <w:rsid w:val="008518CD"/>
    <w:rsid w:val="008531FA"/>
    <w:rsid w:val="00883C0C"/>
    <w:rsid w:val="0089654F"/>
    <w:rsid w:val="008B746D"/>
    <w:rsid w:val="008C734C"/>
    <w:rsid w:val="008D69E7"/>
    <w:rsid w:val="008E3A62"/>
    <w:rsid w:val="008F12E6"/>
    <w:rsid w:val="008F13F4"/>
    <w:rsid w:val="00900583"/>
    <w:rsid w:val="00906854"/>
    <w:rsid w:val="00934658"/>
    <w:rsid w:val="00936076"/>
    <w:rsid w:val="0095338F"/>
    <w:rsid w:val="009634D3"/>
    <w:rsid w:val="009644B4"/>
    <w:rsid w:val="00975112"/>
    <w:rsid w:val="00984EB4"/>
    <w:rsid w:val="00987BAC"/>
    <w:rsid w:val="00991361"/>
    <w:rsid w:val="00992D19"/>
    <w:rsid w:val="009955BA"/>
    <w:rsid w:val="009A00DE"/>
    <w:rsid w:val="009A25B9"/>
    <w:rsid w:val="009A5127"/>
    <w:rsid w:val="009D18FD"/>
    <w:rsid w:val="009E0D47"/>
    <w:rsid w:val="009E204E"/>
    <w:rsid w:val="009E249E"/>
    <w:rsid w:val="00A0629B"/>
    <w:rsid w:val="00A07CB1"/>
    <w:rsid w:val="00A23B3E"/>
    <w:rsid w:val="00A30CBB"/>
    <w:rsid w:val="00A46950"/>
    <w:rsid w:val="00A57442"/>
    <w:rsid w:val="00A65361"/>
    <w:rsid w:val="00A90356"/>
    <w:rsid w:val="00AA2252"/>
    <w:rsid w:val="00AA5F93"/>
    <w:rsid w:val="00AB7D38"/>
    <w:rsid w:val="00AD3485"/>
    <w:rsid w:val="00AE1C91"/>
    <w:rsid w:val="00AE5CFF"/>
    <w:rsid w:val="00B04FB3"/>
    <w:rsid w:val="00B1017B"/>
    <w:rsid w:val="00B242AF"/>
    <w:rsid w:val="00B25183"/>
    <w:rsid w:val="00B32C28"/>
    <w:rsid w:val="00B64AE6"/>
    <w:rsid w:val="00B77447"/>
    <w:rsid w:val="00B80BA0"/>
    <w:rsid w:val="00B817CC"/>
    <w:rsid w:val="00B81A98"/>
    <w:rsid w:val="00B845B2"/>
    <w:rsid w:val="00B91406"/>
    <w:rsid w:val="00B92603"/>
    <w:rsid w:val="00BA1267"/>
    <w:rsid w:val="00BA4F12"/>
    <w:rsid w:val="00BB116C"/>
    <w:rsid w:val="00BB374F"/>
    <w:rsid w:val="00BB639E"/>
    <w:rsid w:val="00BB713B"/>
    <w:rsid w:val="00BC09F5"/>
    <w:rsid w:val="00BC3BF4"/>
    <w:rsid w:val="00BE5288"/>
    <w:rsid w:val="00BE5B0E"/>
    <w:rsid w:val="00BF74E1"/>
    <w:rsid w:val="00BF7540"/>
    <w:rsid w:val="00C03658"/>
    <w:rsid w:val="00C411FB"/>
    <w:rsid w:val="00C427DB"/>
    <w:rsid w:val="00C47D53"/>
    <w:rsid w:val="00C57EAA"/>
    <w:rsid w:val="00C60A33"/>
    <w:rsid w:val="00C64D4B"/>
    <w:rsid w:val="00C71735"/>
    <w:rsid w:val="00C73B3C"/>
    <w:rsid w:val="00C92169"/>
    <w:rsid w:val="00CA04F3"/>
    <w:rsid w:val="00CB3CFB"/>
    <w:rsid w:val="00CC764A"/>
    <w:rsid w:val="00CD2288"/>
    <w:rsid w:val="00CD3E4F"/>
    <w:rsid w:val="00CF449A"/>
    <w:rsid w:val="00D07CAC"/>
    <w:rsid w:val="00D1744D"/>
    <w:rsid w:val="00D27DB2"/>
    <w:rsid w:val="00D478B5"/>
    <w:rsid w:val="00D509A5"/>
    <w:rsid w:val="00D64744"/>
    <w:rsid w:val="00D7163A"/>
    <w:rsid w:val="00D7574C"/>
    <w:rsid w:val="00D92A41"/>
    <w:rsid w:val="00D93877"/>
    <w:rsid w:val="00DA7329"/>
    <w:rsid w:val="00DC4BF3"/>
    <w:rsid w:val="00DE4996"/>
    <w:rsid w:val="00E01AA4"/>
    <w:rsid w:val="00E0264E"/>
    <w:rsid w:val="00E07539"/>
    <w:rsid w:val="00E148E2"/>
    <w:rsid w:val="00E26167"/>
    <w:rsid w:val="00E37989"/>
    <w:rsid w:val="00E55004"/>
    <w:rsid w:val="00E73F07"/>
    <w:rsid w:val="00E82550"/>
    <w:rsid w:val="00EB216B"/>
    <w:rsid w:val="00EB45DC"/>
    <w:rsid w:val="00EC379D"/>
    <w:rsid w:val="00ED22C9"/>
    <w:rsid w:val="00EE74E1"/>
    <w:rsid w:val="00F066BF"/>
    <w:rsid w:val="00F07641"/>
    <w:rsid w:val="00F12971"/>
    <w:rsid w:val="00F26DE7"/>
    <w:rsid w:val="00F311F0"/>
    <w:rsid w:val="00F317A3"/>
    <w:rsid w:val="00F3395B"/>
    <w:rsid w:val="00F351F0"/>
    <w:rsid w:val="00F35D28"/>
    <w:rsid w:val="00F362B5"/>
    <w:rsid w:val="00F42318"/>
    <w:rsid w:val="00F51F37"/>
    <w:rsid w:val="00F528CC"/>
    <w:rsid w:val="00F575CF"/>
    <w:rsid w:val="00F62D30"/>
    <w:rsid w:val="00F62F53"/>
    <w:rsid w:val="00F662F5"/>
    <w:rsid w:val="00F672A2"/>
    <w:rsid w:val="00F82B84"/>
    <w:rsid w:val="00F9449A"/>
    <w:rsid w:val="00F94B13"/>
    <w:rsid w:val="00F95202"/>
    <w:rsid w:val="00FA17D3"/>
    <w:rsid w:val="00FB3543"/>
    <w:rsid w:val="00FD32EC"/>
    <w:rsid w:val="00FF30DD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609E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pPr>
      <w:keepNext/>
      <w:spacing w:before="360"/>
      <w:outlineLvl w:val="0"/>
    </w:pPr>
    <w:rPr>
      <w:rFonts w:eastAsia="font205"/>
      <w:b/>
      <w:bCs/>
      <w:smallCaps/>
      <w:szCs w:val="28"/>
    </w:rPr>
  </w:style>
  <w:style w:type="paragraph" w:styleId="Titolo2">
    <w:name w:val="heading 2"/>
    <w:basedOn w:val="Normale"/>
    <w:qFormat/>
    <w:pPr>
      <w:keepNext/>
      <w:outlineLvl w:val="1"/>
    </w:pPr>
    <w:rPr>
      <w:rFonts w:eastAsia="font205"/>
      <w:b/>
      <w:bCs/>
      <w:szCs w:val="26"/>
    </w:rPr>
  </w:style>
  <w:style w:type="paragraph" w:styleId="Titolo3">
    <w:name w:val="heading 3"/>
    <w:basedOn w:val="Normale"/>
    <w:qFormat/>
    <w:pPr>
      <w:keepNext/>
      <w:outlineLvl w:val="2"/>
    </w:pPr>
    <w:rPr>
      <w:rFonts w:eastAsia="font205"/>
      <w:bCs/>
      <w:i/>
    </w:rPr>
  </w:style>
  <w:style w:type="paragraph" w:styleId="Titolo4">
    <w:name w:val="heading 4"/>
    <w:basedOn w:val="Normale"/>
    <w:qFormat/>
    <w:pPr>
      <w:keepNext/>
      <w:outlineLvl w:val="3"/>
    </w:pPr>
    <w:rPr>
      <w:rFonts w:eastAsia="font205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font205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Pr>
      <w:rFonts w:ascii="Times New Roman" w:eastAsia="font205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Pr>
      <w:rFonts w:ascii="Times New Roman" w:eastAsia="font205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Pr>
      <w:rFonts w:ascii="Times New Roman" w:eastAsia="font205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PidipaginaCarattere">
    <w:name w:val="Piè di pagina Carattere"/>
    <w:uiPriority w:val="9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Pr>
      <w:shd w:val="clear" w:color="auto" w:fill="FFFFFF"/>
      <w:vertAlign w:val="superscript"/>
    </w:rPr>
  </w:style>
  <w:style w:type="character" w:customStyle="1" w:styleId="IntestazioneCarattere">
    <w:name w:val="Intestazione Carattere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rFonts w:ascii="Arial" w:hAnsi="Arial"/>
      <w:b/>
      <w:i w:val="0"/>
      <w:sz w:val="15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ascii="Arial" w:hAnsi="Arial"/>
      <w:i w:val="0"/>
      <w:sz w:val="15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Calibri" w:cs="Arial"/>
      <w:b w:val="0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Calibri" w:cs="Arial"/>
      <w:color w:val="FF000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Caratterenotaapidipagina">
    <w:name w:val="Carattere nota a piè di pagin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ListLabel22">
    <w:name w:val="ListLabel 22"/>
    <w:rPr>
      <w:sz w:val="16"/>
      <w:szCs w:val="16"/>
    </w:rPr>
  </w:style>
  <w:style w:type="character" w:customStyle="1" w:styleId="ListLabel23">
    <w:name w:val="ListLabel 23"/>
    <w:rPr>
      <w:rFonts w:ascii="Arial" w:hAnsi="Arial" w:cs="Symbol"/>
      <w:sz w:val="15"/>
    </w:rPr>
  </w:style>
  <w:style w:type="character" w:customStyle="1" w:styleId="ListLabel24">
    <w:name w:val="ListLabel 24"/>
    <w:rPr>
      <w:rFonts w:ascii="Arial" w:hAnsi="Arial"/>
      <w:b/>
      <w:i w:val="0"/>
      <w:sz w:val="15"/>
    </w:rPr>
  </w:style>
  <w:style w:type="character" w:customStyle="1" w:styleId="ListLabel25">
    <w:name w:val="ListLabel 25"/>
    <w:rPr>
      <w:rFonts w:ascii="Arial" w:hAnsi="Arial"/>
      <w:i w:val="0"/>
      <w:sz w:val="15"/>
    </w:rPr>
  </w:style>
  <w:style w:type="character" w:customStyle="1" w:styleId="ListLabel26">
    <w:name w:val="ListLabel 26"/>
    <w:rPr>
      <w:rFonts w:ascii="Arial" w:hAnsi="Arial" w:cs="Symbol"/>
      <w:sz w:val="15"/>
    </w:rPr>
  </w:style>
  <w:style w:type="character" w:customStyle="1" w:styleId="ListLabel27">
    <w:name w:val="ListLabel 27"/>
    <w:rPr>
      <w:rFonts w:ascii="Arial" w:hAnsi="Arial" w:cs="Courier New"/>
      <w:sz w:val="14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ascii="Arial" w:hAnsi="Arial" w:cs="Symbol"/>
      <w:sz w:val="15"/>
    </w:rPr>
  </w:style>
  <w:style w:type="character" w:customStyle="1" w:styleId="ListLabel37">
    <w:name w:val="ListLabel 37"/>
    <w:rPr>
      <w:rFonts w:ascii="Arial" w:hAnsi="Arial"/>
      <w:b/>
      <w:i w:val="0"/>
      <w:sz w:val="15"/>
    </w:rPr>
  </w:style>
  <w:style w:type="character" w:customStyle="1" w:styleId="ListLabel38">
    <w:name w:val="ListLabel 38"/>
    <w:rPr>
      <w:rFonts w:ascii="Arial" w:hAnsi="Arial"/>
      <w:i w:val="0"/>
      <w:sz w:val="15"/>
    </w:rPr>
  </w:style>
  <w:style w:type="character" w:customStyle="1" w:styleId="ListLabel39">
    <w:name w:val="ListLabel 39"/>
    <w:rPr>
      <w:rFonts w:ascii="Arial" w:hAnsi="Arial" w:cs="Symbol"/>
      <w:sz w:val="15"/>
    </w:rPr>
  </w:style>
  <w:style w:type="character" w:customStyle="1" w:styleId="ListLabel40">
    <w:name w:val="ListLabel 40"/>
    <w:rPr>
      <w:rFonts w:cs="Courier New"/>
      <w:sz w:val="14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ascii="Arial" w:hAnsi="Arial" w:cs="Symbol"/>
      <w:sz w:val="15"/>
    </w:rPr>
  </w:style>
  <w:style w:type="character" w:customStyle="1" w:styleId="ListLabel50">
    <w:name w:val="ListLabel 50"/>
    <w:rPr>
      <w:rFonts w:ascii="Arial" w:hAnsi="Arial"/>
      <w:b/>
      <w:i w:val="0"/>
      <w:sz w:val="15"/>
    </w:rPr>
  </w:style>
  <w:style w:type="character" w:customStyle="1" w:styleId="ListLabel51">
    <w:name w:val="ListLabel 51"/>
    <w:rPr>
      <w:rFonts w:ascii="Arial" w:hAnsi="Arial"/>
      <w:i w:val="0"/>
      <w:sz w:val="15"/>
    </w:rPr>
  </w:style>
  <w:style w:type="character" w:customStyle="1" w:styleId="ListLabel52">
    <w:name w:val="ListLabel 52"/>
    <w:rPr>
      <w:rFonts w:ascii="Arial" w:hAnsi="Arial" w:cs="Symbol"/>
      <w:sz w:val="15"/>
    </w:rPr>
  </w:style>
  <w:style w:type="character" w:customStyle="1" w:styleId="ListLabel53">
    <w:name w:val="ListLabel 53"/>
    <w:rPr>
      <w:rFonts w:cs="Courier New"/>
      <w:sz w:val="14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Arial" w:hAnsi="Arial" w:cs="Symbol"/>
      <w:sz w:val="15"/>
    </w:rPr>
  </w:style>
  <w:style w:type="character" w:customStyle="1" w:styleId="ListLabel63">
    <w:name w:val="ListLabel 63"/>
    <w:rPr>
      <w:rFonts w:ascii="Arial" w:hAnsi="Arial"/>
      <w:b/>
      <w:i w:val="0"/>
      <w:sz w:val="15"/>
    </w:rPr>
  </w:style>
  <w:style w:type="character" w:customStyle="1" w:styleId="ListLabel64">
    <w:name w:val="ListLabel 64"/>
    <w:rPr>
      <w:rFonts w:ascii="Arial" w:hAnsi="Arial"/>
      <w:i w:val="0"/>
      <w:sz w:val="15"/>
    </w:rPr>
  </w:style>
  <w:style w:type="character" w:customStyle="1" w:styleId="ListLabel65">
    <w:name w:val="ListLabel 65"/>
    <w:rPr>
      <w:rFonts w:ascii="Arial" w:hAnsi="Arial" w:cs="Symbol"/>
      <w:sz w:val="15"/>
    </w:rPr>
  </w:style>
  <w:style w:type="character" w:customStyle="1" w:styleId="ListLabel66">
    <w:name w:val="ListLabel 66"/>
    <w:rPr>
      <w:rFonts w:cs="Courier New"/>
      <w:sz w:val="14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Bold">
    <w:name w:val="NormalBold"/>
    <w:basedOn w:val="Normale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pPr>
      <w:ind w:left="850"/>
    </w:pPr>
  </w:style>
  <w:style w:type="paragraph" w:customStyle="1" w:styleId="NormalLeft">
    <w:name w:val="Normal Left"/>
    <w:basedOn w:val="Normale"/>
  </w:style>
  <w:style w:type="paragraph" w:customStyle="1" w:styleId="Tiret0">
    <w:name w:val="Tiret 0"/>
    <w:basedOn w:val="Normale"/>
  </w:style>
  <w:style w:type="paragraph" w:customStyle="1" w:styleId="Tiret1">
    <w:name w:val="Tiret 1"/>
    <w:basedOn w:val="Normale"/>
  </w:style>
  <w:style w:type="paragraph" w:customStyle="1" w:styleId="NumPar1">
    <w:name w:val="NumPar 1"/>
    <w:basedOn w:val="Normale"/>
  </w:style>
  <w:style w:type="paragraph" w:customStyle="1" w:styleId="NumPar2">
    <w:name w:val="NumPar 2"/>
    <w:basedOn w:val="Normale"/>
  </w:style>
  <w:style w:type="paragraph" w:customStyle="1" w:styleId="NumPar3">
    <w:name w:val="NumPar 3"/>
    <w:basedOn w:val="Normale"/>
  </w:style>
  <w:style w:type="paragraph" w:customStyle="1" w:styleId="NumPar4">
    <w:name w:val="NumPar 4"/>
    <w:basedOn w:val="Normale"/>
  </w:style>
  <w:style w:type="paragraph" w:customStyle="1" w:styleId="ChapterTitle">
    <w:name w:val="ChapterTitle"/>
    <w:basedOn w:val="Normal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Testofumetto1">
    <w:name w:val="Testo fumetto1"/>
    <w:basedOn w:val="Normal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1"/>
    <w:qFormat/>
    <w:rsid w:val="008D69E7"/>
    <w:pPr>
      <w:suppressAutoHyphens w:val="0"/>
      <w:spacing w:before="0" w:after="160" w:line="259" w:lineRule="auto"/>
      <w:ind w:left="720"/>
      <w:contextualSpacing/>
    </w:pPr>
    <w:rPr>
      <w:rFonts w:ascii="Calibri" w:hAnsi="Calibri"/>
      <w:color w:val="auto"/>
      <w:kern w:val="0"/>
      <w:sz w:val="22"/>
      <w:lang w:eastAsia="en-US" w:bidi="ar-SA"/>
    </w:rPr>
  </w:style>
  <w:style w:type="character" w:styleId="Rimandocommento">
    <w:name w:val="annotation reference"/>
    <w:uiPriority w:val="99"/>
    <w:semiHidden/>
    <w:unhideWhenUsed/>
    <w:rsid w:val="005F22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229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F229D"/>
    <w:rPr>
      <w:rFonts w:eastAsia="Calibri"/>
      <w:color w:val="00000A"/>
      <w:kern w:val="1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229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F229D"/>
    <w:rPr>
      <w:rFonts w:eastAsia="Calibri"/>
      <w:b/>
      <w:bCs/>
      <w:color w:val="00000A"/>
      <w:kern w:val="1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pPr>
      <w:keepNext/>
      <w:spacing w:before="360"/>
      <w:outlineLvl w:val="0"/>
    </w:pPr>
    <w:rPr>
      <w:rFonts w:eastAsia="font205"/>
      <w:b/>
      <w:bCs/>
      <w:smallCaps/>
      <w:szCs w:val="28"/>
    </w:rPr>
  </w:style>
  <w:style w:type="paragraph" w:styleId="Titolo2">
    <w:name w:val="heading 2"/>
    <w:basedOn w:val="Normale"/>
    <w:qFormat/>
    <w:pPr>
      <w:keepNext/>
      <w:outlineLvl w:val="1"/>
    </w:pPr>
    <w:rPr>
      <w:rFonts w:eastAsia="font205"/>
      <w:b/>
      <w:bCs/>
      <w:szCs w:val="26"/>
    </w:rPr>
  </w:style>
  <w:style w:type="paragraph" w:styleId="Titolo3">
    <w:name w:val="heading 3"/>
    <w:basedOn w:val="Normale"/>
    <w:qFormat/>
    <w:pPr>
      <w:keepNext/>
      <w:outlineLvl w:val="2"/>
    </w:pPr>
    <w:rPr>
      <w:rFonts w:eastAsia="font205"/>
      <w:bCs/>
      <w:i/>
    </w:rPr>
  </w:style>
  <w:style w:type="paragraph" w:styleId="Titolo4">
    <w:name w:val="heading 4"/>
    <w:basedOn w:val="Normale"/>
    <w:qFormat/>
    <w:pPr>
      <w:keepNext/>
      <w:outlineLvl w:val="3"/>
    </w:pPr>
    <w:rPr>
      <w:rFonts w:eastAsia="font205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 New Roman" w:eastAsia="font205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Pr>
      <w:rFonts w:ascii="Times New Roman" w:eastAsia="font205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Pr>
      <w:rFonts w:ascii="Times New Roman" w:eastAsia="font205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Pr>
      <w:rFonts w:ascii="Times New Roman" w:eastAsia="font205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PidipaginaCarattere">
    <w:name w:val="Piè di pagina Carattere"/>
    <w:uiPriority w:val="99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Pr>
      <w:shd w:val="clear" w:color="auto" w:fill="FFFFFF"/>
      <w:vertAlign w:val="superscript"/>
    </w:rPr>
  </w:style>
  <w:style w:type="character" w:customStyle="1" w:styleId="IntestazioneCarattere">
    <w:name w:val="Intestazione Carattere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rFonts w:ascii="Arial" w:hAnsi="Arial"/>
      <w:b/>
      <w:i w:val="0"/>
      <w:sz w:val="15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rFonts w:ascii="Arial" w:hAnsi="Arial"/>
      <w:i w:val="0"/>
      <w:sz w:val="15"/>
    </w:rPr>
  </w:style>
  <w:style w:type="character" w:customStyle="1" w:styleId="ListLabel6">
    <w:name w:val="ListLabel 6"/>
    <w:rPr>
      <w:color w:val="000000"/>
    </w:rPr>
  </w:style>
  <w:style w:type="character" w:customStyle="1" w:styleId="ListLabel7">
    <w:name w:val="ListLabel 7"/>
    <w:rPr>
      <w:rFonts w:eastAsia="Calibri" w:cs="Arial"/>
      <w:b w:val="0"/>
      <w:color w:val="00000A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eastAsia="Calibri" w:cs="Aria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eastAsia="Calibri" w:cs="Arial"/>
      <w:color w:val="FF000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Caratterenotaapidipagina">
    <w:name w:val="Carattere nota a piè di pagina"/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ListLabel22">
    <w:name w:val="ListLabel 22"/>
    <w:rPr>
      <w:sz w:val="16"/>
      <w:szCs w:val="16"/>
    </w:rPr>
  </w:style>
  <w:style w:type="character" w:customStyle="1" w:styleId="ListLabel23">
    <w:name w:val="ListLabel 23"/>
    <w:rPr>
      <w:rFonts w:ascii="Arial" w:hAnsi="Arial" w:cs="Symbol"/>
      <w:sz w:val="15"/>
    </w:rPr>
  </w:style>
  <w:style w:type="character" w:customStyle="1" w:styleId="ListLabel24">
    <w:name w:val="ListLabel 24"/>
    <w:rPr>
      <w:rFonts w:ascii="Arial" w:hAnsi="Arial"/>
      <w:b/>
      <w:i w:val="0"/>
      <w:sz w:val="15"/>
    </w:rPr>
  </w:style>
  <w:style w:type="character" w:customStyle="1" w:styleId="ListLabel25">
    <w:name w:val="ListLabel 25"/>
    <w:rPr>
      <w:rFonts w:ascii="Arial" w:hAnsi="Arial"/>
      <w:i w:val="0"/>
      <w:sz w:val="15"/>
    </w:rPr>
  </w:style>
  <w:style w:type="character" w:customStyle="1" w:styleId="ListLabel26">
    <w:name w:val="ListLabel 26"/>
    <w:rPr>
      <w:rFonts w:ascii="Arial" w:hAnsi="Arial" w:cs="Symbol"/>
      <w:sz w:val="15"/>
    </w:rPr>
  </w:style>
  <w:style w:type="character" w:customStyle="1" w:styleId="ListLabel27">
    <w:name w:val="ListLabel 27"/>
    <w:rPr>
      <w:rFonts w:ascii="Arial" w:hAnsi="Arial" w:cs="Courier New"/>
      <w:sz w:val="14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ascii="Arial" w:hAnsi="Arial" w:cs="Symbol"/>
      <w:sz w:val="15"/>
    </w:rPr>
  </w:style>
  <w:style w:type="character" w:customStyle="1" w:styleId="ListLabel37">
    <w:name w:val="ListLabel 37"/>
    <w:rPr>
      <w:rFonts w:ascii="Arial" w:hAnsi="Arial"/>
      <w:b/>
      <w:i w:val="0"/>
      <w:sz w:val="15"/>
    </w:rPr>
  </w:style>
  <w:style w:type="character" w:customStyle="1" w:styleId="ListLabel38">
    <w:name w:val="ListLabel 38"/>
    <w:rPr>
      <w:rFonts w:ascii="Arial" w:hAnsi="Arial"/>
      <w:i w:val="0"/>
      <w:sz w:val="15"/>
    </w:rPr>
  </w:style>
  <w:style w:type="character" w:customStyle="1" w:styleId="ListLabel39">
    <w:name w:val="ListLabel 39"/>
    <w:rPr>
      <w:rFonts w:ascii="Arial" w:hAnsi="Arial" w:cs="Symbol"/>
      <w:sz w:val="15"/>
    </w:rPr>
  </w:style>
  <w:style w:type="character" w:customStyle="1" w:styleId="ListLabel40">
    <w:name w:val="ListLabel 40"/>
    <w:rPr>
      <w:rFonts w:cs="Courier New"/>
      <w:sz w:val="14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ascii="Arial" w:hAnsi="Arial" w:cs="Symbol"/>
      <w:sz w:val="15"/>
    </w:rPr>
  </w:style>
  <w:style w:type="character" w:customStyle="1" w:styleId="ListLabel50">
    <w:name w:val="ListLabel 50"/>
    <w:rPr>
      <w:rFonts w:ascii="Arial" w:hAnsi="Arial"/>
      <w:b/>
      <w:i w:val="0"/>
      <w:sz w:val="15"/>
    </w:rPr>
  </w:style>
  <w:style w:type="character" w:customStyle="1" w:styleId="ListLabel51">
    <w:name w:val="ListLabel 51"/>
    <w:rPr>
      <w:rFonts w:ascii="Arial" w:hAnsi="Arial"/>
      <w:i w:val="0"/>
      <w:sz w:val="15"/>
    </w:rPr>
  </w:style>
  <w:style w:type="character" w:customStyle="1" w:styleId="ListLabel52">
    <w:name w:val="ListLabel 52"/>
    <w:rPr>
      <w:rFonts w:ascii="Arial" w:hAnsi="Arial" w:cs="Symbol"/>
      <w:sz w:val="15"/>
    </w:rPr>
  </w:style>
  <w:style w:type="character" w:customStyle="1" w:styleId="ListLabel53">
    <w:name w:val="ListLabel 53"/>
    <w:rPr>
      <w:rFonts w:cs="Courier New"/>
      <w:sz w:val="14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ascii="Arial" w:hAnsi="Arial" w:cs="Symbol"/>
      <w:sz w:val="15"/>
    </w:rPr>
  </w:style>
  <w:style w:type="character" w:customStyle="1" w:styleId="ListLabel63">
    <w:name w:val="ListLabel 63"/>
    <w:rPr>
      <w:rFonts w:ascii="Arial" w:hAnsi="Arial"/>
      <w:b/>
      <w:i w:val="0"/>
      <w:sz w:val="15"/>
    </w:rPr>
  </w:style>
  <w:style w:type="character" w:customStyle="1" w:styleId="ListLabel64">
    <w:name w:val="ListLabel 64"/>
    <w:rPr>
      <w:rFonts w:ascii="Arial" w:hAnsi="Arial"/>
      <w:i w:val="0"/>
      <w:sz w:val="15"/>
    </w:rPr>
  </w:style>
  <w:style w:type="character" w:customStyle="1" w:styleId="ListLabel65">
    <w:name w:val="ListLabel 65"/>
    <w:rPr>
      <w:rFonts w:ascii="Arial" w:hAnsi="Arial" w:cs="Symbol"/>
      <w:sz w:val="15"/>
    </w:rPr>
  </w:style>
  <w:style w:type="character" w:customStyle="1" w:styleId="ListLabel66">
    <w:name w:val="ListLabel 66"/>
    <w:rPr>
      <w:rFonts w:cs="Courier New"/>
      <w:sz w:val="14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pPr>
      <w:spacing w:before="0"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rmalBold">
    <w:name w:val="NormalBold"/>
    <w:basedOn w:val="Normale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pPr>
      <w:ind w:left="850"/>
    </w:pPr>
  </w:style>
  <w:style w:type="paragraph" w:customStyle="1" w:styleId="NormalLeft">
    <w:name w:val="Normal Left"/>
    <w:basedOn w:val="Normale"/>
  </w:style>
  <w:style w:type="paragraph" w:customStyle="1" w:styleId="Tiret0">
    <w:name w:val="Tiret 0"/>
    <w:basedOn w:val="Normale"/>
  </w:style>
  <w:style w:type="paragraph" w:customStyle="1" w:styleId="Tiret1">
    <w:name w:val="Tiret 1"/>
    <w:basedOn w:val="Normale"/>
  </w:style>
  <w:style w:type="paragraph" w:customStyle="1" w:styleId="NumPar1">
    <w:name w:val="NumPar 1"/>
    <w:basedOn w:val="Normale"/>
  </w:style>
  <w:style w:type="paragraph" w:customStyle="1" w:styleId="NumPar2">
    <w:name w:val="NumPar 2"/>
    <w:basedOn w:val="Normale"/>
  </w:style>
  <w:style w:type="paragraph" w:customStyle="1" w:styleId="NumPar3">
    <w:name w:val="NumPar 3"/>
    <w:basedOn w:val="Normale"/>
  </w:style>
  <w:style w:type="paragraph" w:customStyle="1" w:styleId="NumPar4">
    <w:name w:val="NumPar 4"/>
    <w:basedOn w:val="Normale"/>
  </w:style>
  <w:style w:type="paragraph" w:customStyle="1" w:styleId="ChapterTitle">
    <w:name w:val="ChapterTitle"/>
    <w:basedOn w:val="Normale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Testofumetto1">
    <w:name w:val="Testo fumetto1"/>
    <w:basedOn w:val="Normal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Paragrafoelenco">
    <w:name w:val="List Paragraph"/>
    <w:basedOn w:val="Normale"/>
    <w:uiPriority w:val="1"/>
    <w:qFormat/>
    <w:rsid w:val="008D69E7"/>
    <w:pPr>
      <w:suppressAutoHyphens w:val="0"/>
      <w:spacing w:before="0" w:after="160" w:line="259" w:lineRule="auto"/>
      <w:ind w:left="720"/>
      <w:contextualSpacing/>
    </w:pPr>
    <w:rPr>
      <w:rFonts w:ascii="Calibri" w:hAnsi="Calibri"/>
      <w:color w:val="auto"/>
      <w:kern w:val="0"/>
      <w:sz w:val="22"/>
      <w:lang w:eastAsia="en-US" w:bidi="ar-SA"/>
    </w:rPr>
  </w:style>
  <w:style w:type="character" w:styleId="Rimandocommento">
    <w:name w:val="annotation reference"/>
    <w:uiPriority w:val="99"/>
    <w:semiHidden/>
    <w:unhideWhenUsed/>
    <w:rsid w:val="005F22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229D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F229D"/>
    <w:rPr>
      <w:rFonts w:eastAsia="Calibri"/>
      <w:color w:val="00000A"/>
      <w:kern w:val="1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229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F229D"/>
    <w:rPr>
      <w:rFonts w:eastAsia="Calibri"/>
      <w:b/>
      <w:bCs/>
      <w:color w:val="00000A"/>
      <w:kern w:val="1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8B7E-8444-457B-8F1D-327CF39F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subject/>
  <dc:creator>Ciaravola Pietro</dc:creator>
  <cp:keywords/>
  <cp:lastModifiedBy>Inzerillo, Massimo</cp:lastModifiedBy>
  <cp:revision>3</cp:revision>
  <cp:lastPrinted>2016-07-15T13:50:00Z</cp:lastPrinted>
  <dcterms:created xsi:type="dcterms:W3CDTF">2018-09-26T10:39:00Z</dcterms:created>
  <dcterms:modified xsi:type="dcterms:W3CDTF">2018-09-28T10:02:00Z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